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84" w:rsidRDefault="00156A84" w:rsidP="003433DA">
      <w:pPr>
        <w:jc w:val="both"/>
      </w:pPr>
    </w:p>
    <w:p w:rsidR="00156A84" w:rsidRDefault="00156A84" w:rsidP="00E4230F">
      <w:pPr>
        <w:ind w:firstLine="709"/>
        <w:jc w:val="both"/>
      </w:pPr>
    </w:p>
    <w:tbl>
      <w:tblPr>
        <w:tblW w:w="14328" w:type="dxa"/>
        <w:tblLook w:val="0000" w:firstRow="0" w:lastRow="0" w:firstColumn="0" w:lastColumn="0" w:noHBand="0" w:noVBand="0"/>
      </w:tblPr>
      <w:tblGrid>
        <w:gridCol w:w="14328"/>
      </w:tblGrid>
      <w:tr w:rsidR="00E96F85" w:rsidRPr="00E96F85" w:rsidTr="00F96847">
        <w:trPr>
          <w:trHeight w:val="1940"/>
        </w:trPr>
        <w:tc>
          <w:tcPr>
            <w:tcW w:w="14328" w:type="dxa"/>
            <w:tcBorders>
              <w:bottom w:val="nil"/>
            </w:tcBorders>
            <w:noWrap/>
            <w:vAlign w:val="bottom"/>
          </w:tcPr>
          <w:p w:rsidR="00E96F85" w:rsidRPr="00E96F85" w:rsidRDefault="00D067CF" w:rsidP="00F96847">
            <w:pPr>
              <w:tabs>
                <w:tab w:val="left" w:pos="10632"/>
              </w:tabs>
              <w:ind w:right="3480"/>
              <w:jc w:val="center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6pt;height:195pt">
                  <v:imagedata r:id="rId5" o:title=""/>
                </v:shape>
              </w:pict>
            </w:r>
          </w:p>
        </w:tc>
      </w:tr>
    </w:tbl>
    <w:p w:rsidR="00E96F85" w:rsidRPr="00E96F85" w:rsidRDefault="00E96F85" w:rsidP="00E96F85">
      <w:pPr>
        <w:jc w:val="center"/>
      </w:pPr>
      <w:r w:rsidRPr="00E96F85">
        <w:t>Пояснительная записка</w:t>
      </w:r>
    </w:p>
    <w:p w:rsidR="00E96F85" w:rsidRPr="00E96F85" w:rsidRDefault="00E96F85" w:rsidP="00E96F85">
      <w:r w:rsidRPr="00E96F85">
        <w:t xml:space="preserve">         Учебный план для детей с нарушением интеллекта включает общеобразовательные учебные предметы, содержание которых адаптировано к возможностям умственно отсталых обучающихся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 нарушений</w:t>
      </w:r>
    </w:p>
    <w:p w:rsidR="00E96F85" w:rsidRPr="00E96F85" w:rsidRDefault="00E96F85" w:rsidP="00E96F85">
      <w:pPr>
        <w:jc w:val="both"/>
      </w:pPr>
      <w:r w:rsidRPr="00E96F85">
        <w:t xml:space="preserve">          Учебный план муниципального казённого об</w:t>
      </w:r>
      <w:r w:rsidR="008035FC">
        <w:t>щ</w:t>
      </w:r>
      <w:bookmarkStart w:id="0" w:name="_GoBack"/>
      <w:bookmarkEnd w:id="0"/>
      <w:r w:rsidR="008035FC">
        <w:t>еоб</w:t>
      </w:r>
      <w:r w:rsidRPr="00E96F85">
        <w:t>разова</w:t>
      </w:r>
      <w:r w:rsidR="00F96847">
        <w:t xml:space="preserve">тельного </w:t>
      </w:r>
      <w:proofErr w:type="gramStart"/>
      <w:r w:rsidR="00F96847">
        <w:t xml:space="preserve">учреждения  </w:t>
      </w:r>
      <w:proofErr w:type="spellStart"/>
      <w:r w:rsidR="00F96847">
        <w:t>Говорковская</w:t>
      </w:r>
      <w:proofErr w:type="spellEnd"/>
      <w:proofErr w:type="gramEnd"/>
      <w:r w:rsidR="008035FC">
        <w:t xml:space="preserve">  школа</w:t>
      </w:r>
      <w:r w:rsidRPr="00E96F85">
        <w:t xml:space="preserve"> реализует адаптированную основную общеобразовательную программу   для обучающихся с лёгкой степен</w:t>
      </w:r>
      <w:r w:rsidR="00F96847">
        <w:t>ь</w:t>
      </w:r>
      <w:r w:rsidRPr="00E96F85">
        <w:t xml:space="preserve">ю умственной отсталости. </w:t>
      </w:r>
    </w:p>
    <w:p w:rsidR="00E96F85" w:rsidRPr="00E96F85" w:rsidRDefault="00346499" w:rsidP="00E96F85">
      <w:pPr>
        <w:jc w:val="both"/>
      </w:pPr>
      <w:r>
        <w:t xml:space="preserve">    Учебный план школы на 2019 – 2020</w:t>
      </w:r>
      <w:r w:rsidR="00E96F85" w:rsidRPr="00E96F85">
        <w:t xml:space="preserve"> учебный год разработан на основе следующих нормативно-правовых документов: </w:t>
      </w:r>
    </w:p>
    <w:p w:rsidR="00E96F85" w:rsidRPr="00E96F85" w:rsidRDefault="00E96F85" w:rsidP="00E96F85">
      <w:pPr>
        <w:numPr>
          <w:ilvl w:val="0"/>
          <w:numId w:val="11"/>
        </w:numPr>
        <w:suppressAutoHyphens/>
        <w:ind w:left="0" w:firstLine="0"/>
        <w:jc w:val="both"/>
      </w:pPr>
      <w:r w:rsidRPr="00E96F85">
        <w:t>-Федеральный закон «Об образовании в Российской Федерации» от 29.12.2012 г.  №  273- ФЗ;</w:t>
      </w:r>
    </w:p>
    <w:p w:rsidR="00E96F85" w:rsidRPr="00E96F85" w:rsidRDefault="00E96F85" w:rsidP="00E96F85">
      <w:pPr>
        <w:numPr>
          <w:ilvl w:val="0"/>
          <w:numId w:val="11"/>
        </w:numPr>
        <w:tabs>
          <w:tab w:val="left" w:pos="0"/>
          <w:tab w:val="left" w:pos="708"/>
        </w:tabs>
        <w:suppressAutoHyphens/>
        <w:ind w:left="0" w:firstLine="0"/>
        <w:jc w:val="both"/>
      </w:pPr>
      <w:r w:rsidRPr="00E96F85">
        <w:t>-Национальная образовательная инициатива «Наша новая школа», утверждена Президентом Российской Федерации 4 февраля 2010 года Приказ №271.</w:t>
      </w:r>
    </w:p>
    <w:p w:rsidR="00E96F85" w:rsidRPr="00E96F85" w:rsidRDefault="00E96F85" w:rsidP="00E96F85">
      <w:pPr>
        <w:numPr>
          <w:ilvl w:val="0"/>
          <w:numId w:val="11"/>
        </w:numPr>
        <w:tabs>
          <w:tab w:val="left" w:pos="0"/>
          <w:tab w:val="left" w:pos="708"/>
        </w:tabs>
        <w:suppressAutoHyphens/>
        <w:ind w:left="0" w:firstLine="0"/>
        <w:jc w:val="both"/>
      </w:pPr>
      <w:r w:rsidRPr="00E96F85">
        <w:t>-План действий по модернизации общего образования на 2011-2015 годы, утвержденный распоряжением Правительства РФ от 7.09.2010 № 1507-р.</w:t>
      </w:r>
    </w:p>
    <w:p w:rsidR="00E96F85" w:rsidRPr="00E96F85" w:rsidRDefault="00E96F85" w:rsidP="00E96F85">
      <w:pPr>
        <w:tabs>
          <w:tab w:val="left" w:pos="0"/>
          <w:tab w:val="left" w:pos="708"/>
        </w:tabs>
        <w:jc w:val="both"/>
      </w:pPr>
      <w:r w:rsidRPr="00E96F85">
        <w:t>-Приказ Министерства образования и науки Российской Федерации (</w:t>
      </w:r>
      <w:proofErr w:type="spellStart"/>
      <w:r w:rsidRPr="00E96F85">
        <w:t>Минобрнауки</w:t>
      </w:r>
      <w:proofErr w:type="spellEnd"/>
      <w:r w:rsidRPr="00E96F85">
        <w:t xml:space="preserve"> России) от 30 августа 2013 г.№ 1015, г. Москва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E96F85">
        <w:t>» ;</w:t>
      </w:r>
      <w:proofErr w:type="gramEnd"/>
    </w:p>
    <w:p w:rsidR="00E96F85" w:rsidRPr="00E96F85" w:rsidRDefault="00E96F85" w:rsidP="00E96F85">
      <w:pPr>
        <w:tabs>
          <w:tab w:val="left" w:pos="0"/>
          <w:tab w:val="left" w:pos="708"/>
        </w:tabs>
        <w:jc w:val="both"/>
      </w:pPr>
      <w:r w:rsidRPr="00E96F85">
        <w:t>-Приказ Министерства образования и науки  РФ от 06.10.2009 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96F85" w:rsidRPr="00E96F85" w:rsidRDefault="00E96F85" w:rsidP="00E96F85">
      <w:pPr>
        <w:numPr>
          <w:ilvl w:val="0"/>
          <w:numId w:val="11"/>
        </w:numPr>
        <w:tabs>
          <w:tab w:val="left" w:pos="0"/>
          <w:tab w:val="left" w:pos="708"/>
        </w:tabs>
        <w:ind w:left="0" w:firstLine="0"/>
        <w:jc w:val="both"/>
      </w:pPr>
      <w:r w:rsidRPr="00E96F85">
        <w:t xml:space="preserve"> -Приказ Министерства образования и науки  РФ от 05.03.2004 г. №1089 (в редакции от 31.01.2012 №69)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образования»</w:t>
      </w:r>
    </w:p>
    <w:p w:rsidR="00E96F85" w:rsidRPr="00E96F85" w:rsidRDefault="00E96F85" w:rsidP="00E96F85">
      <w:pPr>
        <w:numPr>
          <w:ilvl w:val="0"/>
          <w:numId w:val="11"/>
        </w:numPr>
        <w:ind w:left="0" w:firstLine="0"/>
        <w:jc w:val="both"/>
      </w:pPr>
      <w:r w:rsidRPr="00E96F85">
        <w:t xml:space="preserve">-Письмо </w:t>
      </w:r>
      <w:proofErr w:type="spellStart"/>
      <w:r w:rsidRPr="00E96F85">
        <w:t>Минобрнауки</w:t>
      </w:r>
      <w:proofErr w:type="spellEnd"/>
      <w:r w:rsidRPr="00E96F85">
        <w:t xml:space="preserve"> РФ от 19.11. 2010 г. № 6842-03/30 «О введении третьего часа физической культуры  в  недельный объём учебной нагрузки обучающихся в общеобразовательных учреждениях».</w:t>
      </w:r>
    </w:p>
    <w:p w:rsidR="00E96F85" w:rsidRPr="00E96F85" w:rsidRDefault="00630DA1" w:rsidP="00E96F85">
      <w:pPr>
        <w:numPr>
          <w:ilvl w:val="0"/>
          <w:numId w:val="11"/>
        </w:numPr>
        <w:ind w:left="0" w:firstLine="0"/>
        <w:jc w:val="both"/>
      </w:pPr>
      <w:r>
        <w:t>-Санитарные прави</w:t>
      </w:r>
      <w:r w:rsidR="00E96F85" w:rsidRPr="00E96F85">
        <w:t>л</w:t>
      </w:r>
      <w:r>
        <w:t>а</w:t>
      </w:r>
      <w:r w:rsidR="00E96F85" w:rsidRPr="00E96F85">
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189, зарегистрированное  в  Минюсте России 03.03.2011 г. № 189).</w:t>
      </w:r>
    </w:p>
    <w:p w:rsidR="00E96F85" w:rsidRPr="00E96F85" w:rsidRDefault="00E96F85" w:rsidP="00E96F85">
      <w:pPr>
        <w:numPr>
          <w:ilvl w:val="0"/>
          <w:numId w:val="11"/>
        </w:numPr>
        <w:suppressAutoHyphens/>
        <w:ind w:left="0" w:firstLine="0"/>
        <w:jc w:val="both"/>
        <w:rPr>
          <w:bCs/>
        </w:rPr>
      </w:pPr>
      <w:r w:rsidRPr="00E96F85">
        <w:t>-</w:t>
      </w:r>
      <w:r w:rsidRPr="00E96F85">
        <w:rPr>
          <w:bCs/>
        </w:rPr>
        <w:t xml:space="preserve">Приказ </w:t>
      </w:r>
      <w:proofErr w:type="spellStart"/>
      <w:r w:rsidRPr="00E96F85">
        <w:rPr>
          <w:bCs/>
        </w:rPr>
        <w:t>Минобрнауки</w:t>
      </w:r>
      <w:proofErr w:type="spellEnd"/>
      <w:r w:rsidRPr="00E96F85">
        <w:rPr>
          <w:bCs/>
        </w:rPr>
        <w:t xml:space="preserve">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</w:p>
    <w:p w:rsidR="00F96847" w:rsidRDefault="00E96F85" w:rsidP="00A95241">
      <w:pPr>
        <w:numPr>
          <w:ilvl w:val="0"/>
          <w:numId w:val="11"/>
        </w:numPr>
        <w:suppressAutoHyphens/>
        <w:ind w:left="0" w:firstLine="0"/>
        <w:jc w:val="both"/>
      </w:pPr>
      <w:r w:rsidRPr="00E96F85">
        <w:t xml:space="preserve">-Приказ </w:t>
      </w:r>
      <w:proofErr w:type="spellStart"/>
      <w:r w:rsidRPr="00E96F85">
        <w:t>Минобрнауки</w:t>
      </w:r>
      <w:proofErr w:type="spellEnd"/>
      <w:r w:rsidRPr="00E96F85">
        <w:t xml:space="preserve"> </w:t>
      </w:r>
      <w:proofErr w:type="spellStart"/>
      <w:r w:rsidRPr="00E96F85">
        <w:t>РФот</w:t>
      </w:r>
      <w:proofErr w:type="spellEnd"/>
      <w:r w:rsidRPr="00E96F85">
        <w:t xml:space="preserve"> 08.06.2015 № 576 «О внесении изменений в федеральный перечень учебников, рекомендуемых к использованию при реализации имеющих государственную</w:t>
      </w:r>
      <w:r w:rsidR="00156A84">
        <w:t xml:space="preserve"> </w:t>
      </w:r>
      <w:r w:rsidRPr="00E96F85">
        <w:t>аккредитацию образовательных программ начального общего, основного общего, среднего общего образования</w:t>
      </w:r>
    </w:p>
    <w:p w:rsidR="00A95241" w:rsidRDefault="00A95241" w:rsidP="00A95241">
      <w:pPr>
        <w:suppressAutoHyphens/>
        <w:jc w:val="both"/>
      </w:pPr>
    </w:p>
    <w:p w:rsidR="00A95241" w:rsidRDefault="00A95241" w:rsidP="00A95241">
      <w:pPr>
        <w:suppressAutoHyphens/>
        <w:jc w:val="both"/>
      </w:pPr>
    </w:p>
    <w:p w:rsidR="00A95241" w:rsidRDefault="00A95241" w:rsidP="00A95241">
      <w:pPr>
        <w:suppressAutoHyphens/>
        <w:jc w:val="both"/>
      </w:pPr>
    </w:p>
    <w:p w:rsidR="00A95241" w:rsidRDefault="00A95241" w:rsidP="00A95241">
      <w:pPr>
        <w:suppressAutoHyphens/>
        <w:jc w:val="both"/>
      </w:pPr>
    </w:p>
    <w:p w:rsidR="00A95241" w:rsidRDefault="00A95241" w:rsidP="00A95241">
      <w:pPr>
        <w:suppressAutoHyphens/>
        <w:jc w:val="both"/>
      </w:pPr>
    </w:p>
    <w:p w:rsidR="000E07C2" w:rsidRDefault="000E07C2" w:rsidP="00C036A6">
      <w:pPr>
        <w:pStyle w:val="a7"/>
        <w:jc w:val="left"/>
        <w:rPr>
          <w:b w:val="0"/>
          <w:bCs w:val="0"/>
          <w:sz w:val="20"/>
          <w:szCs w:val="20"/>
        </w:rPr>
      </w:pPr>
    </w:p>
    <w:p w:rsidR="000E07C2" w:rsidRDefault="000E07C2" w:rsidP="000E07C2">
      <w:pPr>
        <w:ind w:left="4860"/>
        <w:jc w:val="right"/>
        <w:rPr>
          <w:color w:val="000000"/>
          <w:sz w:val="20"/>
          <w:szCs w:val="20"/>
        </w:rPr>
      </w:pPr>
    </w:p>
    <w:p w:rsidR="000E07C2" w:rsidRDefault="00CF14EB" w:rsidP="000E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0E07C2">
        <w:rPr>
          <w:b/>
          <w:sz w:val="28"/>
          <w:szCs w:val="28"/>
        </w:rPr>
        <w:t>чебный план</w:t>
      </w:r>
    </w:p>
    <w:p w:rsidR="00A8140E" w:rsidRDefault="000E07C2" w:rsidP="000E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обучающуюся</w:t>
      </w:r>
      <w:r w:rsidR="00346499">
        <w:rPr>
          <w:b/>
          <w:sz w:val="28"/>
          <w:szCs w:val="28"/>
        </w:rPr>
        <w:t xml:space="preserve"> 7</w:t>
      </w:r>
      <w:r w:rsidR="00344170">
        <w:rPr>
          <w:b/>
          <w:sz w:val="28"/>
          <w:szCs w:val="28"/>
        </w:rPr>
        <w:t xml:space="preserve"> класса </w:t>
      </w:r>
      <w:r w:rsidR="00BC404C">
        <w:rPr>
          <w:b/>
          <w:sz w:val="28"/>
          <w:szCs w:val="28"/>
        </w:rPr>
        <w:t>_______________</w:t>
      </w:r>
    </w:p>
    <w:p w:rsidR="00A8140E" w:rsidRPr="00A8140E" w:rsidRDefault="00344170" w:rsidP="00A8140E">
      <w:pPr>
        <w:jc w:val="center"/>
        <w:rPr>
          <w:sz w:val="28"/>
          <w:szCs w:val="28"/>
        </w:rPr>
      </w:pPr>
      <w:r w:rsidRPr="00344170">
        <w:rPr>
          <w:b/>
          <w:sz w:val="28"/>
          <w:szCs w:val="28"/>
        </w:rPr>
        <w:t xml:space="preserve"> </w:t>
      </w:r>
      <w:r w:rsidR="00A8140E" w:rsidRPr="00A8140E">
        <w:rPr>
          <w:sz w:val="28"/>
          <w:szCs w:val="28"/>
        </w:rPr>
        <w:t>по АОП для детей с  легкой степенью умственной отсталости</w:t>
      </w:r>
    </w:p>
    <w:p w:rsidR="00A8140E" w:rsidRPr="00A8140E" w:rsidRDefault="00A8140E" w:rsidP="00A8140E">
      <w:pPr>
        <w:jc w:val="center"/>
        <w:rPr>
          <w:sz w:val="28"/>
          <w:szCs w:val="28"/>
        </w:rPr>
      </w:pPr>
      <w:r w:rsidRPr="00A8140E">
        <w:rPr>
          <w:sz w:val="28"/>
          <w:szCs w:val="28"/>
        </w:rPr>
        <w:t>Муниципального казенного общеобразовательного учреждения</w:t>
      </w:r>
    </w:p>
    <w:p w:rsidR="00A8140E" w:rsidRPr="00A8140E" w:rsidRDefault="00A8140E" w:rsidP="00A8140E">
      <w:pPr>
        <w:jc w:val="center"/>
        <w:rPr>
          <w:sz w:val="28"/>
          <w:szCs w:val="28"/>
        </w:rPr>
      </w:pPr>
      <w:proofErr w:type="spellStart"/>
      <w:r w:rsidRPr="00A8140E">
        <w:rPr>
          <w:sz w:val="28"/>
          <w:szCs w:val="28"/>
        </w:rPr>
        <w:t>Говорковская</w:t>
      </w:r>
      <w:proofErr w:type="spellEnd"/>
      <w:r w:rsidRPr="00A8140E">
        <w:rPr>
          <w:sz w:val="28"/>
          <w:szCs w:val="28"/>
        </w:rPr>
        <w:t xml:space="preserve">  школа</w:t>
      </w:r>
    </w:p>
    <w:p w:rsidR="00A8140E" w:rsidRPr="00A8140E" w:rsidRDefault="00346499" w:rsidP="00A81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2020</w:t>
      </w:r>
      <w:r w:rsidR="00A8140E" w:rsidRPr="00A8140E">
        <w:rPr>
          <w:sz w:val="28"/>
          <w:szCs w:val="28"/>
        </w:rPr>
        <w:t xml:space="preserve"> учебный год</w:t>
      </w:r>
    </w:p>
    <w:p w:rsidR="000E07C2" w:rsidRPr="00A8140E" w:rsidRDefault="000E07C2" w:rsidP="000E07C2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582"/>
        <w:gridCol w:w="1418"/>
        <w:gridCol w:w="2126"/>
        <w:gridCol w:w="1276"/>
      </w:tblGrid>
      <w:tr w:rsidR="00D91134" w:rsidRPr="00D91134" w:rsidTr="009D23AB">
        <w:trPr>
          <w:trHeight w:val="167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Количество индивидуальных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Финансирование</w:t>
            </w:r>
          </w:p>
        </w:tc>
      </w:tr>
      <w:tr w:rsidR="00D91134" w:rsidRPr="00D91134" w:rsidTr="009D23AB">
        <w:trPr>
          <w:trHeight w:val="146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2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Язык и речевая практика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271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</w:tr>
      <w:tr w:rsidR="00D91134" w:rsidRPr="00D91134" w:rsidTr="009D23AB">
        <w:trPr>
          <w:trHeight w:val="2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 xml:space="preserve">Математика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146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2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562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Основы социальной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</w:tr>
      <w:tr w:rsidR="00D91134" w:rsidRPr="00D91134" w:rsidTr="009D23AB">
        <w:trPr>
          <w:trHeight w:val="2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Естествознание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146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</w:tr>
      <w:tr w:rsidR="00D91134" w:rsidRPr="00D91134" w:rsidTr="009D23AB">
        <w:trPr>
          <w:trHeight w:val="2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Искусство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146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34" w:rsidRPr="00D91134" w:rsidRDefault="00D91134" w:rsidP="00D91134">
            <w:pPr>
              <w:rPr>
                <w:b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40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Технология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1</w:t>
            </w:r>
          </w:p>
        </w:tc>
      </w:tr>
      <w:tr w:rsidR="00D91134" w:rsidRPr="00D91134" w:rsidTr="009D23AB">
        <w:trPr>
          <w:trHeight w:val="39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ind w:right="545"/>
              <w:jc w:val="center"/>
              <w:outlineLvl w:val="1"/>
              <w:rPr>
                <w:lang w:eastAsia="en-US"/>
              </w:rPr>
            </w:pPr>
          </w:p>
        </w:tc>
      </w:tr>
      <w:tr w:rsidR="00D91134" w:rsidRPr="00D91134" w:rsidTr="009D23AB">
        <w:trPr>
          <w:trHeight w:val="2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Количество часов обязательной части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5</w:t>
            </w:r>
          </w:p>
        </w:tc>
      </w:tr>
      <w:tr w:rsidR="00D91134" w:rsidRPr="00D91134" w:rsidTr="009D23AB">
        <w:trPr>
          <w:trHeight w:val="2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D91134">
              <w:rPr>
                <w:b/>
                <w:lang w:eastAsia="en-US"/>
              </w:rPr>
              <w:t>Итого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34" w:rsidRPr="00D91134" w:rsidRDefault="00D91134" w:rsidP="00D9113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D91134">
              <w:rPr>
                <w:lang w:eastAsia="en-US"/>
              </w:rPr>
              <w:t>27</w:t>
            </w:r>
          </w:p>
        </w:tc>
      </w:tr>
    </w:tbl>
    <w:p w:rsidR="000E07C2" w:rsidRDefault="000E07C2" w:rsidP="00C95B6F">
      <w:pPr>
        <w:rPr>
          <w:b/>
          <w:sz w:val="28"/>
          <w:szCs w:val="28"/>
        </w:rPr>
      </w:pPr>
    </w:p>
    <w:p w:rsidR="00C95B6F" w:rsidRDefault="00C95B6F" w:rsidP="00C95B6F">
      <w:pPr>
        <w:rPr>
          <w:b/>
          <w:color w:val="000000"/>
          <w:sz w:val="28"/>
          <w:szCs w:val="28"/>
        </w:rPr>
      </w:pPr>
    </w:p>
    <w:tbl>
      <w:tblPr>
        <w:tblW w:w="83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260"/>
      </w:tblGrid>
      <w:tr w:rsidR="00C95B6F" w:rsidTr="001B7D9B">
        <w:trPr>
          <w:trHeight w:val="35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6F" w:rsidRDefault="00C95B6F" w:rsidP="001B7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C95B6F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6F" w:rsidRPr="000600D1" w:rsidRDefault="00C95B6F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00D1">
              <w:rPr>
                <w:sz w:val="28"/>
                <w:szCs w:val="28"/>
              </w:rPr>
              <w:t>сихолог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6F" w:rsidRPr="000600D1" w:rsidRDefault="00C95B6F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95B6F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6F" w:rsidRPr="000600D1" w:rsidRDefault="00C95B6F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00D1">
              <w:rPr>
                <w:sz w:val="28"/>
                <w:szCs w:val="28"/>
              </w:rPr>
              <w:t>ефектолог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6F" w:rsidRPr="000600D1" w:rsidRDefault="00C95B6F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95B6F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6F" w:rsidRDefault="00C95B6F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6F" w:rsidRDefault="00C95B6F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C95B6F" w:rsidRDefault="00C95B6F" w:rsidP="00C95B6F">
      <w:pPr>
        <w:rPr>
          <w:b/>
          <w:color w:val="000000"/>
          <w:sz w:val="28"/>
          <w:szCs w:val="28"/>
        </w:rPr>
      </w:pPr>
    </w:p>
    <w:p w:rsidR="00C95B6F" w:rsidRDefault="00C95B6F" w:rsidP="00C95B6F">
      <w:pPr>
        <w:tabs>
          <w:tab w:val="left" w:pos="8874"/>
        </w:tabs>
      </w:pPr>
    </w:p>
    <w:p w:rsidR="00C95B6F" w:rsidRDefault="00C95B6F" w:rsidP="00C95B6F">
      <w:pPr>
        <w:tabs>
          <w:tab w:val="left" w:pos="8874"/>
        </w:tabs>
      </w:pPr>
    </w:p>
    <w:p w:rsidR="000E07C2" w:rsidRDefault="000E07C2" w:rsidP="000E07C2">
      <w:pPr>
        <w:jc w:val="center"/>
        <w:rPr>
          <w:b/>
          <w:sz w:val="28"/>
          <w:szCs w:val="28"/>
        </w:rPr>
      </w:pPr>
    </w:p>
    <w:p w:rsidR="00346499" w:rsidRDefault="00346499" w:rsidP="000E07C2">
      <w:pPr>
        <w:jc w:val="center"/>
        <w:rPr>
          <w:b/>
          <w:sz w:val="28"/>
          <w:szCs w:val="28"/>
        </w:rPr>
      </w:pPr>
    </w:p>
    <w:p w:rsidR="00346499" w:rsidRDefault="00346499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D91134" w:rsidRDefault="00D91134" w:rsidP="000E07C2">
      <w:pPr>
        <w:jc w:val="center"/>
        <w:rPr>
          <w:b/>
          <w:sz w:val="28"/>
          <w:szCs w:val="28"/>
        </w:rPr>
      </w:pPr>
    </w:p>
    <w:p w:rsidR="003906C7" w:rsidRDefault="003906C7" w:rsidP="00E96F85">
      <w:pPr>
        <w:tabs>
          <w:tab w:val="left" w:pos="8874"/>
        </w:tabs>
      </w:pPr>
    </w:p>
    <w:p w:rsidR="003906C7" w:rsidRDefault="003906C7" w:rsidP="00E96F85">
      <w:pPr>
        <w:tabs>
          <w:tab w:val="left" w:pos="8874"/>
        </w:tabs>
      </w:pPr>
    </w:p>
    <w:p w:rsidR="003906C7" w:rsidRDefault="003906C7" w:rsidP="0039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906C7" w:rsidRDefault="00630DA1" w:rsidP="0039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обучающих</w:t>
      </w:r>
      <w:r w:rsidR="00346499">
        <w:rPr>
          <w:b/>
          <w:sz w:val="28"/>
          <w:szCs w:val="28"/>
        </w:rPr>
        <w:t>ся 4</w:t>
      </w:r>
      <w:r w:rsidR="003906C7">
        <w:rPr>
          <w:b/>
          <w:sz w:val="28"/>
          <w:szCs w:val="28"/>
        </w:rPr>
        <w:t xml:space="preserve"> класса </w:t>
      </w:r>
      <w:r w:rsidR="00BC404C">
        <w:rPr>
          <w:b/>
          <w:sz w:val="28"/>
          <w:szCs w:val="28"/>
        </w:rPr>
        <w:t>__________________________________</w:t>
      </w:r>
    </w:p>
    <w:p w:rsidR="003906C7" w:rsidRPr="00A8140E" w:rsidRDefault="003906C7" w:rsidP="003906C7">
      <w:pPr>
        <w:jc w:val="center"/>
        <w:rPr>
          <w:sz w:val="28"/>
          <w:szCs w:val="28"/>
        </w:rPr>
      </w:pPr>
      <w:r w:rsidRPr="00344170">
        <w:rPr>
          <w:b/>
          <w:sz w:val="28"/>
          <w:szCs w:val="28"/>
        </w:rPr>
        <w:t xml:space="preserve"> </w:t>
      </w:r>
      <w:r w:rsidRPr="00A8140E">
        <w:rPr>
          <w:sz w:val="28"/>
          <w:szCs w:val="28"/>
        </w:rPr>
        <w:t>по АОП для</w:t>
      </w:r>
      <w:r w:rsidR="00C1175A">
        <w:rPr>
          <w:sz w:val="28"/>
          <w:szCs w:val="28"/>
        </w:rPr>
        <w:t xml:space="preserve"> детей с  лёгкой</w:t>
      </w:r>
      <w:r>
        <w:rPr>
          <w:sz w:val="28"/>
          <w:szCs w:val="28"/>
        </w:rPr>
        <w:t xml:space="preserve"> </w:t>
      </w:r>
      <w:r w:rsidRPr="00A8140E">
        <w:rPr>
          <w:sz w:val="28"/>
          <w:szCs w:val="28"/>
        </w:rPr>
        <w:t xml:space="preserve"> степенью умственной отсталости</w:t>
      </w:r>
    </w:p>
    <w:p w:rsidR="003906C7" w:rsidRPr="00A8140E" w:rsidRDefault="003906C7" w:rsidP="003906C7">
      <w:pPr>
        <w:jc w:val="center"/>
        <w:rPr>
          <w:sz w:val="28"/>
          <w:szCs w:val="28"/>
        </w:rPr>
      </w:pPr>
      <w:r w:rsidRPr="00A8140E">
        <w:rPr>
          <w:sz w:val="28"/>
          <w:szCs w:val="28"/>
        </w:rPr>
        <w:t>Муниципального казенного общеобразовательного учреждения</w:t>
      </w:r>
    </w:p>
    <w:p w:rsidR="003906C7" w:rsidRPr="00A8140E" w:rsidRDefault="003906C7" w:rsidP="003906C7">
      <w:pPr>
        <w:jc w:val="center"/>
        <w:rPr>
          <w:sz w:val="28"/>
          <w:szCs w:val="28"/>
        </w:rPr>
      </w:pPr>
      <w:proofErr w:type="spellStart"/>
      <w:r w:rsidRPr="00A8140E">
        <w:rPr>
          <w:sz w:val="28"/>
          <w:szCs w:val="28"/>
        </w:rPr>
        <w:t>Говорковская</w:t>
      </w:r>
      <w:proofErr w:type="spellEnd"/>
      <w:r w:rsidRPr="00A8140E">
        <w:rPr>
          <w:sz w:val="28"/>
          <w:szCs w:val="28"/>
        </w:rPr>
        <w:t xml:space="preserve">  школа</w:t>
      </w:r>
    </w:p>
    <w:p w:rsidR="003906C7" w:rsidRPr="00A8140E" w:rsidRDefault="00346499" w:rsidP="003906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2020</w:t>
      </w:r>
      <w:r w:rsidR="003906C7" w:rsidRPr="00A8140E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39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"/>
        <w:gridCol w:w="2829"/>
        <w:gridCol w:w="1984"/>
        <w:gridCol w:w="2126"/>
        <w:gridCol w:w="1843"/>
      </w:tblGrid>
      <w:tr w:rsidR="00E04894" w:rsidRPr="00A8140E" w:rsidTr="005D6730">
        <w:trPr>
          <w:trHeight w:val="16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индивидуальных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</w:tr>
      <w:tr w:rsidR="00E04894" w:rsidRPr="00A8140E" w:rsidTr="005D6730">
        <w:trPr>
          <w:trHeight w:val="1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4" w:rsidRPr="000600D1" w:rsidRDefault="00E04894" w:rsidP="005D673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4" w:rsidRPr="000600D1" w:rsidRDefault="00E04894" w:rsidP="005D6730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F37A5B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04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4894"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B03" w:rsidRPr="00A8140E" w:rsidTr="005D6730">
        <w:trPr>
          <w:trHeight w:val="275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03" w:rsidRPr="000600D1" w:rsidRDefault="00A75B03" w:rsidP="005D6730">
            <w:pPr>
              <w:pStyle w:val="ConsPlusNormal"/>
              <w:widowControl/>
              <w:numPr>
                <w:ilvl w:val="0"/>
                <w:numId w:val="14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E04894" w:rsidRPr="00A8140E" w:rsidTr="005D6730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A75B03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507559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5B03" w:rsidRPr="00A8140E" w:rsidTr="005D6730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03" w:rsidRPr="000600D1" w:rsidRDefault="00A75B03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03" w:rsidRPr="00A75B03" w:rsidRDefault="00A75B03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03" w:rsidRDefault="00A75B03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03" w:rsidRDefault="001F234B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3" w:rsidRDefault="00507559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4894" w:rsidRPr="00A8140E" w:rsidTr="005D6730">
        <w:trPr>
          <w:trHeight w:val="1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4" w:rsidRPr="000600D1" w:rsidRDefault="00E04894" w:rsidP="005D673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1F234B" w:rsidRDefault="001F234B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4894" w:rsidRPr="00A8140E" w:rsidTr="005D6730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1F234B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A336B2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1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4" w:rsidRPr="000600D1" w:rsidRDefault="00E04894" w:rsidP="005D673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2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94" w:rsidRPr="000600D1" w:rsidRDefault="006125F7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Default="00E04894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894" w:rsidRPr="00A8140E" w:rsidTr="005D6730">
        <w:trPr>
          <w:trHeight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94" w:rsidRPr="000600D1" w:rsidRDefault="00A75B03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4" w:rsidRDefault="00E04894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6730" w:rsidRPr="00A8140E" w:rsidTr="005D6730">
        <w:trPr>
          <w:trHeight w:val="2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0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6730" w:rsidRPr="00A8140E" w:rsidTr="00116DBE">
        <w:trPr>
          <w:trHeight w:val="27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30" w:rsidRDefault="005D6730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0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D6730" w:rsidRPr="00A8140E" w:rsidTr="005D6730">
        <w:trPr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30" w:rsidRPr="000600D1" w:rsidRDefault="005D6730" w:rsidP="005D673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Максимально </w:t>
            </w:r>
            <w:r w:rsidRPr="000600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допустимая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недельная нагрузка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30" w:rsidRPr="00C34E91" w:rsidRDefault="005D6730" w:rsidP="005D673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3906C7" w:rsidRPr="00A8140E" w:rsidRDefault="003906C7" w:rsidP="003906C7">
      <w:pPr>
        <w:jc w:val="center"/>
        <w:rPr>
          <w:sz w:val="28"/>
          <w:szCs w:val="28"/>
        </w:rPr>
      </w:pPr>
    </w:p>
    <w:p w:rsidR="003906C7" w:rsidRDefault="003906C7" w:rsidP="003906C7">
      <w:pPr>
        <w:jc w:val="center"/>
        <w:rPr>
          <w:b/>
          <w:sz w:val="28"/>
          <w:szCs w:val="28"/>
        </w:rPr>
      </w:pPr>
    </w:p>
    <w:p w:rsidR="003906C7" w:rsidRDefault="003906C7" w:rsidP="003906C7">
      <w:pPr>
        <w:jc w:val="center"/>
        <w:rPr>
          <w:b/>
          <w:sz w:val="28"/>
          <w:szCs w:val="28"/>
        </w:rPr>
      </w:pPr>
    </w:p>
    <w:p w:rsidR="003906C7" w:rsidRDefault="003906C7" w:rsidP="003906C7">
      <w:pPr>
        <w:jc w:val="center"/>
        <w:rPr>
          <w:b/>
          <w:sz w:val="28"/>
          <w:szCs w:val="28"/>
        </w:rPr>
      </w:pPr>
    </w:p>
    <w:p w:rsidR="003906C7" w:rsidRDefault="003906C7" w:rsidP="003906C7">
      <w:pPr>
        <w:rPr>
          <w:b/>
          <w:color w:val="000000"/>
          <w:sz w:val="28"/>
          <w:szCs w:val="28"/>
        </w:rPr>
      </w:pPr>
    </w:p>
    <w:tbl>
      <w:tblPr>
        <w:tblW w:w="83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260"/>
      </w:tblGrid>
      <w:tr w:rsidR="00B24C85" w:rsidTr="001B7D9B">
        <w:trPr>
          <w:trHeight w:val="35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85" w:rsidRDefault="00B24C85" w:rsidP="001B7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B24C85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85" w:rsidRPr="000600D1" w:rsidRDefault="00B24C85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00D1">
              <w:rPr>
                <w:sz w:val="28"/>
                <w:szCs w:val="28"/>
              </w:rPr>
              <w:t>сихолог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85" w:rsidRPr="000600D1" w:rsidRDefault="00B24C85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24C85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85" w:rsidRPr="000600D1" w:rsidRDefault="00B24C85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00D1">
              <w:rPr>
                <w:sz w:val="28"/>
                <w:szCs w:val="28"/>
              </w:rPr>
              <w:t>ефектолог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85" w:rsidRPr="000600D1" w:rsidRDefault="00894839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B24C85" w:rsidTr="001B7D9B">
        <w:trPr>
          <w:trHeight w:val="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85" w:rsidRDefault="00B24C85" w:rsidP="001B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C85" w:rsidRDefault="00894839" w:rsidP="001B7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B24C85" w:rsidRDefault="00B24C85" w:rsidP="00B24C85">
      <w:pPr>
        <w:rPr>
          <w:b/>
          <w:color w:val="000000"/>
          <w:sz w:val="28"/>
          <w:szCs w:val="28"/>
        </w:rPr>
      </w:pPr>
    </w:p>
    <w:p w:rsidR="003906C7" w:rsidRDefault="003906C7" w:rsidP="00E96F85">
      <w:pPr>
        <w:tabs>
          <w:tab w:val="left" w:pos="8874"/>
        </w:tabs>
      </w:pPr>
    </w:p>
    <w:p w:rsidR="001A61CA" w:rsidRDefault="001A61CA" w:rsidP="00E96F85">
      <w:pPr>
        <w:tabs>
          <w:tab w:val="left" w:pos="8874"/>
        </w:tabs>
      </w:pPr>
    </w:p>
    <w:p w:rsidR="001A61CA" w:rsidRDefault="001A61CA" w:rsidP="00E96F85">
      <w:pPr>
        <w:tabs>
          <w:tab w:val="left" w:pos="8874"/>
        </w:tabs>
      </w:pPr>
    </w:p>
    <w:p w:rsidR="001A61CA" w:rsidRDefault="001A61CA" w:rsidP="00E96F85">
      <w:pPr>
        <w:tabs>
          <w:tab w:val="left" w:pos="8874"/>
        </w:tabs>
      </w:pPr>
    </w:p>
    <w:p w:rsidR="00894839" w:rsidRDefault="00894839" w:rsidP="00E96F85">
      <w:pPr>
        <w:tabs>
          <w:tab w:val="left" w:pos="8874"/>
        </w:tabs>
      </w:pPr>
    </w:p>
    <w:p w:rsidR="00894839" w:rsidRDefault="00894839" w:rsidP="00E96F85">
      <w:pPr>
        <w:tabs>
          <w:tab w:val="left" w:pos="8874"/>
        </w:tabs>
      </w:pPr>
    </w:p>
    <w:p w:rsidR="00894839" w:rsidRDefault="00894839" w:rsidP="00E96F85">
      <w:pPr>
        <w:tabs>
          <w:tab w:val="left" w:pos="8874"/>
        </w:tabs>
      </w:pPr>
    </w:p>
    <w:p w:rsidR="00894839" w:rsidRDefault="00894839" w:rsidP="00E96F85">
      <w:pPr>
        <w:tabs>
          <w:tab w:val="left" w:pos="8874"/>
        </w:tabs>
      </w:pPr>
    </w:p>
    <w:sectPr w:rsidR="00894839" w:rsidSect="00156A84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</w:abstractNum>
  <w:abstractNum w:abstractNumId="4" w15:restartNumberingAfterBreak="0">
    <w:nsid w:val="10C92C59"/>
    <w:multiLevelType w:val="hybridMultilevel"/>
    <w:tmpl w:val="ACBC3200"/>
    <w:lvl w:ilvl="0" w:tplc="743CA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B3492"/>
    <w:multiLevelType w:val="hybridMultilevel"/>
    <w:tmpl w:val="C5AC0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877"/>
    <w:multiLevelType w:val="hybridMultilevel"/>
    <w:tmpl w:val="C39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6513"/>
    <w:multiLevelType w:val="hybridMultilevel"/>
    <w:tmpl w:val="8CAE6330"/>
    <w:lvl w:ilvl="0" w:tplc="BC70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515"/>
    <w:multiLevelType w:val="multilevel"/>
    <w:tmpl w:val="FA7E5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844" w:hanging="72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</w:lvl>
  </w:abstractNum>
  <w:abstractNum w:abstractNumId="9" w15:restartNumberingAfterBreak="0">
    <w:nsid w:val="58266F9A"/>
    <w:multiLevelType w:val="hybridMultilevel"/>
    <w:tmpl w:val="6FE409C4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25791"/>
    <w:multiLevelType w:val="hybridMultilevel"/>
    <w:tmpl w:val="3D0C5F38"/>
    <w:lvl w:ilvl="0" w:tplc="6B842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31A8"/>
    <w:multiLevelType w:val="hybridMultilevel"/>
    <w:tmpl w:val="734A82D6"/>
    <w:lvl w:ilvl="0" w:tplc="13AE6D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E08AA"/>
    <w:multiLevelType w:val="hybridMultilevel"/>
    <w:tmpl w:val="44644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0CF"/>
    <w:rsid w:val="00046782"/>
    <w:rsid w:val="00046ABA"/>
    <w:rsid w:val="000600D1"/>
    <w:rsid w:val="00065A0E"/>
    <w:rsid w:val="00081068"/>
    <w:rsid w:val="000E07C2"/>
    <w:rsid w:val="000F7DA4"/>
    <w:rsid w:val="00106663"/>
    <w:rsid w:val="00110741"/>
    <w:rsid w:val="00147FA3"/>
    <w:rsid w:val="00156A84"/>
    <w:rsid w:val="00170C90"/>
    <w:rsid w:val="00187913"/>
    <w:rsid w:val="00194098"/>
    <w:rsid w:val="001A61CA"/>
    <w:rsid w:val="001B1844"/>
    <w:rsid w:val="001B7D9B"/>
    <w:rsid w:val="001C612D"/>
    <w:rsid w:val="001D65FD"/>
    <w:rsid w:val="001F1055"/>
    <w:rsid w:val="001F234B"/>
    <w:rsid w:val="00241590"/>
    <w:rsid w:val="002542D8"/>
    <w:rsid w:val="00255C97"/>
    <w:rsid w:val="00276397"/>
    <w:rsid w:val="00284A5E"/>
    <w:rsid w:val="00293032"/>
    <w:rsid w:val="002B1BFD"/>
    <w:rsid w:val="002F13C4"/>
    <w:rsid w:val="002F6E41"/>
    <w:rsid w:val="0030417B"/>
    <w:rsid w:val="0032320A"/>
    <w:rsid w:val="00323E1B"/>
    <w:rsid w:val="003433DA"/>
    <w:rsid w:val="00344170"/>
    <w:rsid w:val="00346499"/>
    <w:rsid w:val="003746DD"/>
    <w:rsid w:val="003906C7"/>
    <w:rsid w:val="00391833"/>
    <w:rsid w:val="003B2AB4"/>
    <w:rsid w:val="003C437E"/>
    <w:rsid w:val="003E154E"/>
    <w:rsid w:val="003E4AC6"/>
    <w:rsid w:val="0043741D"/>
    <w:rsid w:val="00442616"/>
    <w:rsid w:val="0044439D"/>
    <w:rsid w:val="0045105C"/>
    <w:rsid w:val="00463E3B"/>
    <w:rsid w:val="004703F1"/>
    <w:rsid w:val="00474E2B"/>
    <w:rsid w:val="0048266F"/>
    <w:rsid w:val="00483A29"/>
    <w:rsid w:val="004C7497"/>
    <w:rsid w:val="00507559"/>
    <w:rsid w:val="00522E23"/>
    <w:rsid w:val="0052693B"/>
    <w:rsid w:val="00542DE5"/>
    <w:rsid w:val="00545429"/>
    <w:rsid w:val="00547AF1"/>
    <w:rsid w:val="0056141A"/>
    <w:rsid w:val="005801A7"/>
    <w:rsid w:val="005832C4"/>
    <w:rsid w:val="0058532C"/>
    <w:rsid w:val="005B43D6"/>
    <w:rsid w:val="005B53B1"/>
    <w:rsid w:val="005D6730"/>
    <w:rsid w:val="006125F7"/>
    <w:rsid w:val="00612A49"/>
    <w:rsid w:val="006135D6"/>
    <w:rsid w:val="006256BB"/>
    <w:rsid w:val="0062621E"/>
    <w:rsid w:val="00630DA1"/>
    <w:rsid w:val="00635CC1"/>
    <w:rsid w:val="00670FFE"/>
    <w:rsid w:val="00674A39"/>
    <w:rsid w:val="0068678A"/>
    <w:rsid w:val="006B054C"/>
    <w:rsid w:val="006B33BE"/>
    <w:rsid w:val="00704F55"/>
    <w:rsid w:val="00745308"/>
    <w:rsid w:val="0075092D"/>
    <w:rsid w:val="00753C19"/>
    <w:rsid w:val="007940CF"/>
    <w:rsid w:val="007C37E6"/>
    <w:rsid w:val="007C47AF"/>
    <w:rsid w:val="007F2934"/>
    <w:rsid w:val="007F47EE"/>
    <w:rsid w:val="007F5856"/>
    <w:rsid w:val="008019E3"/>
    <w:rsid w:val="008035FC"/>
    <w:rsid w:val="00807358"/>
    <w:rsid w:val="008110C8"/>
    <w:rsid w:val="00816764"/>
    <w:rsid w:val="00853B3B"/>
    <w:rsid w:val="008608E3"/>
    <w:rsid w:val="00861B6A"/>
    <w:rsid w:val="00894839"/>
    <w:rsid w:val="008A79DF"/>
    <w:rsid w:val="008B1DCD"/>
    <w:rsid w:val="008D2FBA"/>
    <w:rsid w:val="008E6CCB"/>
    <w:rsid w:val="008F530D"/>
    <w:rsid w:val="00900D5E"/>
    <w:rsid w:val="00901DEB"/>
    <w:rsid w:val="00910A0D"/>
    <w:rsid w:val="00910C6F"/>
    <w:rsid w:val="009B00DE"/>
    <w:rsid w:val="009D064C"/>
    <w:rsid w:val="009F11F8"/>
    <w:rsid w:val="00A25181"/>
    <w:rsid w:val="00A336B2"/>
    <w:rsid w:val="00A44E4C"/>
    <w:rsid w:val="00A75B03"/>
    <w:rsid w:val="00A8140E"/>
    <w:rsid w:val="00A947ED"/>
    <w:rsid w:val="00A95241"/>
    <w:rsid w:val="00A9761D"/>
    <w:rsid w:val="00AA1BEE"/>
    <w:rsid w:val="00AC0A00"/>
    <w:rsid w:val="00AC43A0"/>
    <w:rsid w:val="00AC5646"/>
    <w:rsid w:val="00B24C85"/>
    <w:rsid w:val="00B5120D"/>
    <w:rsid w:val="00B70A31"/>
    <w:rsid w:val="00B8481D"/>
    <w:rsid w:val="00B85054"/>
    <w:rsid w:val="00B97988"/>
    <w:rsid w:val="00B97B4C"/>
    <w:rsid w:val="00BB419E"/>
    <w:rsid w:val="00BC404C"/>
    <w:rsid w:val="00BD10A3"/>
    <w:rsid w:val="00BD1836"/>
    <w:rsid w:val="00BE131C"/>
    <w:rsid w:val="00BE7ED8"/>
    <w:rsid w:val="00C036A6"/>
    <w:rsid w:val="00C1175A"/>
    <w:rsid w:val="00C34E91"/>
    <w:rsid w:val="00C41738"/>
    <w:rsid w:val="00C827AA"/>
    <w:rsid w:val="00C83D42"/>
    <w:rsid w:val="00C856D5"/>
    <w:rsid w:val="00C95B6F"/>
    <w:rsid w:val="00CA211F"/>
    <w:rsid w:val="00CA652D"/>
    <w:rsid w:val="00CC3CC6"/>
    <w:rsid w:val="00CC470B"/>
    <w:rsid w:val="00CD1C96"/>
    <w:rsid w:val="00CF14EB"/>
    <w:rsid w:val="00D067CF"/>
    <w:rsid w:val="00D7674F"/>
    <w:rsid w:val="00D91134"/>
    <w:rsid w:val="00DC77AC"/>
    <w:rsid w:val="00DD41D9"/>
    <w:rsid w:val="00DE630D"/>
    <w:rsid w:val="00DF1097"/>
    <w:rsid w:val="00DF5100"/>
    <w:rsid w:val="00DF547B"/>
    <w:rsid w:val="00E04894"/>
    <w:rsid w:val="00E14677"/>
    <w:rsid w:val="00E4230F"/>
    <w:rsid w:val="00E96F85"/>
    <w:rsid w:val="00EB4CD8"/>
    <w:rsid w:val="00EC042B"/>
    <w:rsid w:val="00EF423F"/>
    <w:rsid w:val="00F172FF"/>
    <w:rsid w:val="00F37A5B"/>
    <w:rsid w:val="00F42FE7"/>
    <w:rsid w:val="00F96847"/>
    <w:rsid w:val="00FB3875"/>
    <w:rsid w:val="00FC5B18"/>
    <w:rsid w:val="00FE221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7E522-AFD1-486F-B022-6C4FC30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678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0CF"/>
    <w:pPr>
      <w:spacing w:before="100" w:beforeAutospacing="1" w:after="100" w:afterAutospacing="1"/>
    </w:pPr>
  </w:style>
  <w:style w:type="character" w:styleId="a4">
    <w:name w:val="Strong"/>
    <w:qFormat/>
    <w:rsid w:val="007940CF"/>
    <w:rPr>
      <w:b/>
      <w:bCs/>
    </w:rPr>
  </w:style>
  <w:style w:type="character" w:styleId="a5">
    <w:name w:val="Hyperlink"/>
    <w:rsid w:val="007940CF"/>
    <w:rPr>
      <w:color w:val="0000FF"/>
      <w:u w:val="single"/>
    </w:rPr>
  </w:style>
  <w:style w:type="paragraph" w:styleId="z-">
    <w:name w:val="HTML Bottom of Form"/>
    <w:basedOn w:val="a"/>
    <w:next w:val="a"/>
    <w:hidden/>
    <w:rsid w:val="007940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uiPriority w:val="59"/>
    <w:rsid w:val="0037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046782"/>
    <w:rPr>
      <w:b/>
      <w:bCs/>
      <w:szCs w:val="24"/>
    </w:rPr>
  </w:style>
  <w:style w:type="paragraph" w:styleId="a7">
    <w:name w:val="Title"/>
    <w:basedOn w:val="a"/>
    <w:link w:val="a8"/>
    <w:qFormat/>
    <w:rsid w:val="00046782"/>
    <w:pPr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046782"/>
    <w:rPr>
      <w:b/>
      <w:bCs/>
      <w:sz w:val="28"/>
      <w:szCs w:val="24"/>
    </w:rPr>
  </w:style>
  <w:style w:type="paragraph" w:styleId="a9">
    <w:name w:val="List Paragraph"/>
    <w:basedOn w:val="a"/>
    <w:qFormat/>
    <w:rsid w:val="003C437E"/>
    <w:pPr>
      <w:ind w:left="720"/>
      <w:contextualSpacing/>
    </w:pPr>
  </w:style>
  <w:style w:type="paragraph" w:styleId="aa">
    <w:name w:val="No Spacing"/>
    <w:qFormat/>
    <w:rsid w:val="00807358"/>
    <w:pPr>
      <w:suppressAutoHyphens/>
    </w:pPr>
    <w:rPr>
      <w:rFonts w:eastAsia="Calibri"/>
      <w:color w:val="000000"/>
      <w:lang w:eastAsia="zh-CN"/>
    </w:rPr>
  </w:style>
  <w:style w:type="paragraph" w:styleId="ab">
    <w:name w:val="Body Text Indent"/>
    <w:basedOn w:val="a"/>
    <w:link w:val="ac"/>
    <w:rsid w:val="008A79DF"/>
    <w:pPr>
      <w:ind w:firstLine="720"/>
      <w:jc w:val="both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rsid w:val="008A79DF"/>
    <w:rPr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E96F85"/>
    <w:pPr>
      <w:spacing w:after="120"/>
    </w:pPr>
  </w:style>
  <w:style w:type="character" w:customStyle="1" w:styleId="ae">
    <w:name w:val="Основной текст Знак"/>
    <w:link w:val="ad"/>
    <w:rsid w:val="00E96F85"/>
    <w:rPr>
      <w:sz w:val="24"/>
      <w:szCs w:val="24"/>
    </w:rPr>
  </w:style>
  <w:style w:type="paragraph" w:styleId="af">
    <w:name w:val="Balloon Text"/>
    <w:basedOn w:val="a"/>
    <w:link w:val="af0"/>
    <w:rsid w:val="00EB4C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B4C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1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сомпУВР</dc:creator>
  <cp:keywords/>
  <dc:description/>
  <cp:lastModifiedBy>учитель</cp:lastModifiedBy>
  <cp:revision>3</cp:revision>
  <cp:lastPrinted>2018-09-07T05:56:00Z</cp:lastPrinted>
  <dcterms:created xsi:type="dcterms:W3CDTF">2019-11-07T04:17:00Z</dcterms:created>
  <dcterms:modified xsi:type="dcterms:W3CDTF">2019-11-07T05:31:00Z</dcterms:modified>
</cp:coreProperties>
</file>